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CA" w:rsidRPr="00CB085B" w:rsidRDefault="00090406" w:rsidP="00CB0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08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Заведующему МАДОУ</w:t>
      </w:r>
    </w:p>
    <w:p w:rsidR="00090406" w:rsidRPr="00CB085B" w:rsidRDefault="00090406" w:rsidP="00CB0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08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B08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B085B">
        <w:rPr>
          <w:rFonts w:ascii="Times New Roman" w:hAnsi="Times New Roman" w:cs="Times New Roman"/>
          <w:sz w:val="28"/>
          <w:szCs w:val="28"/>
        </w:rPr>
        <w:t xml:space="preserve">«ДС № </w:t>
      </w:r>
      <w:r w:rsidR="00CB085B">
        <w:rPr>
          <w:rFonts w:ascii="Times New Roman" w:hAnsi="Times New Roman" w:cs="Times New Roman"/>
          <w:sz w:val="28"/>
          <w:szCs w:val="28"/>
        </w:rPr>
        <w:t xml:space="preserve">10» г. </w:t>
      </w:r>
      <w:r w:rsidRPr="00CB085B">
        <w:rPr>
          <w:rFonts w:ascii="Times New Roman" w:hAnsi="Times New Roman" w:cs="Times New Roman"/>
          <w:sz w:val="28"/>
          <w:szCs w:val="28"/>
        </w:rPr>
        <w:t>Усинска</w:t>
      </w:r>
    </w:p>
    <w:p w:rsidR="00090406" w:rsidRPr="00CB085B" w:rsidRDefault="00090406" w:rsidP="00CB0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08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B085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B085B">
        <w:rPr>
          <w:rFonts w:ascii="Times New Roman" w:hAnsi="Times New Roman" w:cs="Times New Roman"/>
          <w:sz w:val="28"/>
          <w:szCs w:val="28"/>
        </w:rPr>
        <w:t xml:space="preserve"> Новоселовой Н.И.</w:t>
      </w:r>
    </w:p>
    <w:p w:rsidR="00090406" w:rsidRPr="00CB085B" w:rsidRDefault="00090406" w:rsidP="00CB0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08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от___________________</w:t>
      </w:r>
    </w:p>
    <w:p w:rsidR="00090406" w:rsidRPr="00CB085B" w:rsidRDefault="00090406" w:rsidP="00CB0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08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____________________</w:t>
      </w:r>
    </w:p>
    <w:p w:rsidR="00090406" w:rsidRPr="00CB085B" w:rsidRDefault="00090406" w:rsidP="00CB085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406" w:rsidRPr="00CB085B" w:rsidRDefault="00090406" w:rsidP="00CB085B">
      <w:pPr>
        <w:tabs>
          <w:tab w:val="left" w:pos="70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85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E2606" w:rsidRPr="00CB085B" w:rsidRDefault="002E2606" w:rsidP="00CB085B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5B">
        <w:rPr>
          <w:rFonts w:ascii="Times New Roman" w:hAnsi="Times New Roman" w:cs="Times New Roman"/>
          <w:sz w:val="28"/>
          <w:szCs w:val="28"/>
        </w:rPr>
        <w:t>Прошу зачислить моего ребенка_________________</w:t>
      </w:r>
      <w:r w:rsidR="00CB085B">
        <w:rPr>
          <w:rFonts w:ascii="Times New Roman" w:hAnsi="Times New Roman" w:cs="Times New Roman"/>
          <w:sz w:val="28"/>
          <w:szCs w:val="28"/>
        </w:rPr>
        <w:t>____________________</w:t>
      </w:r>
    </w:p>
    <w:p w:rsidR="00090406" w:rsidRPr="00CB085B" w:rsidRDefault="00090406" w:rsidP="00CB085B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5B">
        <w:rPr>
          <w:rFonts w:ascii="Times New Roman" w:hAnsi="Times New Roman" w:cs="Times New Roman"/>
          <w:sz w:val="28"/>
          <w:szCs w:val="28"/>
        </w:rPr>
        <w:t>Группа №____________</w:t>
      </w:r>
    </w:p>
    <w:p w:rsidR="00090406" w:rsidRPr="00CB085B" w:rsidRDefault="00090406" w:rsidP="00CB085B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5B">
        <w:rPr>
          <w:rFonts w:ascii="Times New Roman" w:hAnsi="Times New Roman" w:cs="Times New Roman"/>
          <w:sz w:val="28"/>
          <w:szCs w:val="28"/>
        </w:rPr>
        <w:t>В студию «____</w:t>
      </w:r>
      <w:r w:rsidR="00CB085B">
        <w:rPr>
          <w:rFonts w:ascii="Times New Roman" w:hAnsi="Times New Roman" w:cs="Times New Roman"/>
          <w:sz w:val="28"/>
          <w:szCs w:val="28"/>
        </w:rPr>
        <w:t>______________________________» с «_____»_________</w:t>
      </w:r>
      <w:r w:rsidR="00E57B9E" w:rsidRPr="00CB085B">
        <w:rPr>
          <w:rFonts w:ascii="Times New Roman" w:hAnsi="Times New Roman" w:cs="Times New Roman"/>
          <w:sz w:val="28"/>
          <w:szCs w:val="28"/>
        </w:rPr>
        <w:t>2020</w:t>
      </w:r>
      <w:r w:rsidR="00CB085B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90406" w:rsidRPr="00CB085B" w:rsidRDefault="00090406" w:rsidP="00CB085B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5B"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:rsidR="00090406" w:rsidRPr="00CB085B" w:rsidRDefault="00090406" w:rsidP="00CB085B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5B">
        <w:rPr>
          <w:rFonts w:ascii="Times New Roman" w:hAnsi="Times New Roman" w:cs="Times New Roman"/>
          <w:sz w:val="28"/>
          <w:szCs w:val="28"/>
        </w:rPr>
        <w:t>Ф.И.О. матери или отца:___________________________</w:t>
      </w:r>
      <w:r w:rsidR="00CB085B">
        <w:rPr>
          <w:rFonts w:ascii="Times New Roman" w:hAnsi="Times New Roman" w:cs="Times New Roman"/>
          <w:sz w:val="28"/>
          <w:szCs w:val="28"/>
        </w:rPr>
        <w:t>____________________</w:t>
      </w:r>
    </w:p>
    <w:p w:rsidR="00090406" w:rsidRPr="00CB085B" w:rsidRDefault="00090406" w:rsidP="00CB085B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5B">
        <w:rPr>
          <w:rFonts w:ascii="Times New Roman" w:hAnsi="Times New Roman" w:cs="Times New Roman"/>
          <w:sz w:val="28"/>
          <w:szCs w:val="28"/>
        </w:rPr>
        <w:t>Паспорт (серия, №, дата выдачи)____________________</w:t>
      </w:r>
      <w:r w:rsidR="00CB085B">
        <w:rPr>
          <w:rFonts w:ascii="Times New Roman" w:hAnsi="Times New Roman" w:cs="Times New Roman"/>
          <w:sz w:val="28"/>
          <w:szCs w:val="28"/>
        </w:rPr>
        <w:t>____________________</w:t>
      </w:r>
    </w:p>
    <w:p w:rsidR="00090406" w:rsidRPr="00CB085B" w:rsidRDefault="00090406" w:rsidP="00CB085B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5B">
        <w:rPr>
          <w:rFonts w:ascii="Times New Roman" w:hAnsi="Times New Roman" w:cs="Times New Roman"/>
          <w:sz w:val="28"/>
          <w:szCs w:val="28"/>
        </w:rPr>
        <w:t>Домашний адрес:_________________________________</w:t>
      </w:r>
      <w:r w:rsidR="00CB085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90406" w:rsidRPr="00CB085B" w:rsidRDefault="00090406" w:rsidP="00CB085B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5B">
        <w:rPr>
          <w:rFonts w:ascii="Times New Roman" w:hAnsi="Times New Roman" w:cs="Times New Roman"/>
          <w:sz w:val="28"/>
          <w:szCs w:val="28"/>
        </w:rPr>
        <w:t>Телефон____________________________</w:t>
      </w:r>
    </w:p>
    <w:p w:rsidR="002E2606" w:rsidRPr="00CB085B" w:rsidRDefault="002E2606" w:rsidP="00CB085B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406" w:rsidRPr="00CB085B" w:rsidRDefault="00090406" w:rsidP="00CB085B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5B">
        <w:rPr>
          <w:rFonts w:ascii="Times New Roman" w:hAnsi="Times New Roman" w:cs="Times New Roman"/>
          <w:sz w:val="28"/>
          <w:szCs w:val="28"/>
        </w:rPr>
        <w:t>«_______»_________</w:t>
      </w:r>
      <w:r w:rsidR="00E57B9E" w:rsidRPr="00CB085B">
        <w:rPr>
          <w:rFonts w:ascii="Times New Roman" w:hAnsi="Times New Roman" w:cs="Times New Roman"/>
          <w:sz w:val="28"/>
          <w:szCs w:val="28"/>
        </w:rPr>
        <w:t>_______2020</w:t>
      </w:r>
      <w:r w:rsidRPr="00CB085B">
        <w:rPr>
          <w:rFonts w:ascii="Times New Roman" w:hAnsi="Times New Roman" w:cs="Times New Roman"/>
          <w:sz w:val="28"/>
          <w:szCs w:val="28"/>
        </w:rPr>
        <w:t>г.                            Подпись_________________________</w:t>
      </w:r>
    </w:p>
    <w:p w:rsidR="00090406" w:rsidRPr="00CB085B" w:rsidRDefault="00090406" w:rsidP="00CB085B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5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90406" w:rsidRPr="00CB085B" w:rsidRDefault="00090406" w:rsidP="00CB085B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5B">
        <w:rPr>
          <w:rFonts w:ascii="Times New Roman" w:hAnsi="Times New Roman" w:cs="Times New Roman"/>
          <w:sz w:val="28"/>
          <w:szCs w:val="28"/>
        </w:rPr>
        <w:t xml:space="preserve"> С Уставом детского сада, лицензией на право ведения образовательной деятельности, положение о платных дополнительных услугах образовательного учреждения, ознакомлен.</w:t>
      </w:r>
    </w:p>
    <w:p w:rsidR="002E2606" w:rsidRPr="00CB085B" w:rsidRDefault="00090406" w:rsidP="00CB085B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5B">
        <w:rPr>
          <w:rFonts w:ascii="Times New Roman" w:hAnsi="Times New Roman" w:cs="Times New Roman"/>
          <w:sz w:val="28"/>
          <w:szCs w:val="28"/>
        </w:rPr>
        <w:t>«_______</w:t>
      </w:r>
      <w:r w:rsidR="00E57B9E" w:rsidRPr="00CB085B">
        <w:rPr>
          <w:rFonts w:ascii="Times New Roman" w:hAnsi="Times New Roman" w:cs="Times New Roman"/>
          <w:sz w:val="28"/>
          <w:szCs w:val="28"/>
        </w:rPr>
        <w:t>»________________2020</w:t>
      </w:r>
      <w:r w:rsidRPr="00CB085B">
        <w:rPr>
          <w:rFonts w:ascii="Times New Roman" w:hAnsi="Times New Roman" w:cs="Times New Roman"/>
          <w:sz w:val="28"/>
          <w:szCs w:val="28"/>
        </w:rPr>
        <w:t xml:space="preserve">г.                        </w:t>
      </w:r>
      <w:r w:rsidR="002E2606" w:rsidRPr="00CB085B">
        <w:rPr>
          <w:rFonts w:ascii="Times New Roman" w:hAnsi="Times New Roman" w:cs="Times New Roman"/>
          <w:sz w:val="28"/>
          <w:szCs w:val="28"/>
        </w:rPr>
        <w:t xml:space="preserve">    Подпись_________________</w:t>
      </w:r>
    </w:p>
    <w:p w:rsidR="002E2606" w:rsidRPr="00CB085B" w:rsidRDefault="002E2606" w:rsidP="00CB085B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406" w:rsidRPr="00CB085B" w:rsidRDefault="00090406" w:rsidP="00CB085B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5B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90406" w:rsidRPr="00CB085B" w:rsidRDefault="00090406" w:rsidP="00CB08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85B" w:rsidRDefault="00090406" w:rsidP="00CB08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8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090406" w:rsidRPr="00CB085B" w:rsidRDefault="00090406" w:rsidP="00CB085B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603332450510203670830559428146817986133868575777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Новосёлова  Наталия Ивановна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16.12.2021 по 16.12.2022</w:t>
            </w:r>
          </w:p>
        </w:tc>
      </w:tr>
    </w:tbl>
    <w:sectPr xmlns:w="http://schemas.openxmlformats.org/wordprocessingml/2006/main" w:rsidR="00090406" w:rsidRPr="00CB085B" w:rsidSect="00166C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703">
    <w:multiLevelType w:val="hybridMultilevel"/>
    <w:lvl w:ilvl="0" w:tplc="28889171">
      <w:start w:val="1"/>
      <w:numFmt w:val="decimal"/>
      <w:lvlText w:val="%1."/>
      <w:lvlJc w:val="left"/>
      <w:pPr>
        <w:ind w:left="720" w:hanging="360"/>
      </w:pPr>
    </w:lvl>
    <w:lvl w:ilvl="1" w:tplc="28889171" w:tentative="1">
      <w:start w:val="1"/>
      <w:numFmt w:val="lowerLetter"/>
      <w:lvlText w:val="%2."/>
      <w:lvlJc w:val="left"/>
      <w:pPr>
        <w:ind w:left="1440" w:hanging="360"/>
      </w:pPr>
    </w:lvl>
    <w:lvl w:ilvl="2" w:tplc="28889171" w:tentative="1">
      <w:start w:val="1"/>
      <w:numFmt w:val="lowerRoman"/>
      <w:lvlText w:val="%3."/>
      <w:lvlJc w:val="right"/>
      <w:pPr>
        <w:ind w:left="2160" w:hanging="180"/>
      </w:pPr>
    </w:lvl>
    <w:lvl w:ilvl="3" w:tplc="28889171" w:tentative="1">
      <w:start w:val="1"/>
      <w:numFmt w:val="decimal"/>
      <w:lvlText w:val="%4."/>
      <w:lvlJc w:val="left"/>
      <w:pPr>
        <w:ind w:left="2880" w:hanging="360"/>
      </w:pPr>
    </w:lvl>
    <w:lvl w:ilvl="4" w:tplc="28889171" w:tentative="1">
      <w:start w:val="1"/>
      <w:numFmt w:val="lowerLetter"/>
      <w:lvlText w:val="%5."/>
      <w:lvlJc w:val="left"/>
      <w:pPr>
        <w:ind w:left="3600" w:hanging="360"/>
      </w:pPr>
    </w:lvl>
    <w:lvl w:ilvl="5" w:tplc="28889171" w:tentative="1">
      <w:start w:val="1"/>
      <w:numFmt w:val="lowerRoman"/>
      <w:lvlText w:val="%6."/>
      <w:lvlJc w:val="right"/>
      <w:pPr>
        <w:ind w:left="4320" w:hanging="180"/>
      </w:pPr>
    </w:lvl>
    <w:lvl w:ilvl="6" w:tplc="28889171" w:tentative="1">
      <w:start w:val="1"/>
      <w:numFmt w:val="decimal"/>
      <w:lvlText w:val="%7."/>
      <w:lvlJc w:val="left"/>
      <w:pPr>
        <w:ind w:left="5040" w:hanging="360"/>
      </w:pPr>
    </w:lvl>
    <w:lvl w:ilvl="7" w:tplc="28889171" w:tentative="1">
      <w:start w:val="1"/>
      <w:numFmt w:val="lowerLetter"/>
      <w:lvlText w:val="%8."/>
      <w:lvlJc w:val="left"/>
      <w:pPr>
        <w:ind w:left="5760" w:hanging="360"/>
      </w:pPr>
    </w:lvl>
    <w:lvl w:ilvl="8" w:tplc="288891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02">
    <w:multiLevelType w:val="hybridMultilevel"/>
    <w:lvl w:ilvl="0" w:tplc="69721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7702">
    <w:abstractNumId w:val="17702"/>
  </w:num>
  <w:num w:numId="17703">
    <w:abstractNumId w:val="1770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65"/>
    <w:rsid w:val="00090406"/>
    <w:rsid w:val="000B5132"/>
    <w:rsid w:val="00166CF6"/>
    <w:rsid w:val="002E2606"/>
    <w:rsid w:val="003866AC"/>
    <w:rsid w:val="005837D4"/>
    <w:rsid w:val="00850A65"/>
    <w:rsid w:val="009145B5"/>
    <w:rsid w:val="00976A85"/>
    <w:rsid w:val="00C276F0"/>
    <w:rsid w:val="00CB085B"/>
    <w:rsid w:val="00CB22CA"/>
    <w:rsid w:val="00D74B90"/>
    <w:rsid w:val="00E57B9E"/>
    <w:rsid w:val="00E665AF"/>
    <w:rsid w:val="00E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085B"/>
    <w:rPr>
      <w:rFonts w:ascii="Segoe UI" w:hAnsi="Segoe UI" w:cs="Segoe UI"/>
      <w:sz w:val="18"/>
      <w:szCs w:val="18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0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8271081" Type="http://schemas.openxmlformats.org/officeDocument/2006/relationships/numbering" Target="numbering.xml"/><Relationship Id="rId836150023" Type="http://schemas.openxmlformats.org/officeDocument/2006/relationships/footnotes" Target="footnotes.xml"/><Relationship Id="rId597386418" Type="http://schemas.openxmlformats.org/officeDocument/2006/relationships/endnotes" Target="endnotes.xml"/><Relationship Id="rId867856923" Type="http://schemas.openxmlformats.org/officeDocument/2006/relationships/comments" Target="comments.xml"/><Relationship Id="rId533606531" Type="http://schemas.microsoft.com/office/2011/relationships/commentsExtended" Target="commentsExtended.xml"/><Relationship Id="rId127901622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jCnyYt8EvqChXSvqrjPteYmkwFc=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</SignatureValue>
  <KeyInfo>
    <X509Data>
      <X509Certificate>MIIFnDCCA4QCFGmuXN4bNSDagNvjEsKHZo/19nwhMA0GCSqGSIb3DQEBCwUAMIGQ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148271081"/>
            <mdssi:RelationshipReference SourceId="rId836150023"/>
            <mdssi:RelationshipReference SourceId="rId597386418"/>
            <mdssi:RelationshipReference SourceId="rId867856923"/>
            <mdssi:RelationshipReference SourceId="rId533606531"/>
            <mdssi:RelationshipReference SourceId="rId127901622"/>
          </Transform>
          <Transform Algorithm="http://www.w3.org/TR/2001/REC-xml-c14n-20010315"/>
        </Transforms>
        <DigestMethod Algorithm="http://www.w3.org/2000/09/xmldsig#sha1"/>
        <DigestValue>s/TqL6OwGD3nrY3k7xf3jvWt7yU=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UnnBU8ZC54qQcFZH8o2NzUz5kpY=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0QDJCoktxesFHrQ+bt9lyiPbxcs=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Qyfj4mwV1ATFZo0ECvn1RB5qHH4=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qw0ELDryWzE37Q9CzpEtOal8Lc0=</DigestValue>
      </Reference>
      <Reference URI="/word/styles.xml?ContentType=application/vnd.openxmlformats-officedocument.wordprocessingml.styles+xml">
        <DigestMethod Algorithm="http://www.w3.org/2000/09/xmldsig#sha1"/>
        <DigestValue>8otPxskMHtYRPMttM+qJ6o+0peM=</DigestValue>
      </Reference>
      <Reference URI="/word/stylesWithEffects.xml?ContentType=application/vnd.ms-word.stylesWithEffects+xml">
        <DigestMethod Algorithm="http://www.w3.org/2000/09/xmldsig#sha1"/>
        <DigestValue>PJip/fKzTISPU3vRP3Ftxpyx6NA=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2022-02-21T06:50:35Z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7B447-3217-412B-83B1-D702108A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2021-01-26T13:31:00Z</cp:lastPrinted>
  <dcterms:created xsi:type="dcterms:W3CDTF">2022-01-28T17:18:00Z</dcterms:created>
  <dcterms:modified xsi:type="dcterms:W3CDTF">2022-01-28T17:18:00Z</dcterms:modified>
</cp:coreProperties>
</file>